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9EDD" w14:textId="4C71B190" w:rsidR="00FD472D" w:rsidRDefault="00FD472D" w:rsidP="00FD472D">
      <w:pPr>
        <w:pStyle w:val="Heading1"/>
      </w:pPr>
      <w:r>
        <w:t>Martin Wind – Bassist and Composer</w:t>
      </w:r>
      <w:bookmarkStart w:id="0" w:name="_GoBack"/>
      <w:bookmarkEnd w:id="0"/>
    </w:p>
    <w:p w14:paraId="5EE062DA" w14:textId="77777777" w:rsidR="00FD472D" w:rsidRDefault="00FD472D" w:rsidP="00FD472D">
      <w:pPr>
        <w:rPr>
          <w:rFonts w:ascii="Arial" w:hAnsi="Arial" w:cs="Arial"/>
        </w:rPr>
      </w:pPr>
    </w:p>
    <w:p w14:paraId="0201A0C1" w14:textId="77777777" w:rsidR="00FD472D" w:rsidRDefault="00FD472D" w:rsidP="00FD472D">
      <w:pPr>
        <w:rPr>
          <w:rFonts w:ascii="Arial" w:hAnsi="Arial" w:cs="Arial"/>
        </w:rPr>
      </w:pPr>
    </w:p>
    <w:p w14:paraId="35BFCE86" w14:textId="613D26AD" w:rsidR="00FD472D" w:rsidRPr="00FD472D" w:rsidRDefault="00FD472D" w:rsidP="00FD472D">
      <w:pPr>
        <w:rPr>
          <w:rFonts w:ascii="Arial" w:hAnsi="Arial" w:cs="Arial"/>
        </w:rPr>
      </w:pPr>
      <w:r w:rsidRPr="00FD472D">
        <w:rPr>
          <w:rFonts w:ascii="Arial" w:hAnsi="Arial" w:cs="Arial"/>
        </w:rPr>
        <w:t>Bassist and composer Martin Wind was born in Flensburg, Germany in 1968 and moved to New York in 1996 to study at New York University (NYU) with a scholarship by the German Academic Exchange Service.</w:t>
      </w:r>
    </w:p>
    <w:p w14:paraId="1A62CD37" w14:textId="77777777" w:rsidR="00FD472D" w:rsidRPr="00FD472D" w:rsidRDefault="00FD472D" w:rsidP="00FD472D">
      <w:pPr>
        <w:rPr>
          <w:rFonts w:ascii="Arial" w:hAnsi="Arial" w:cs="Arial"/>
        </w:rPr>
      </w:pPr>
    </w:p>
    <w:p w14:paraId="5B6764FC" w14:textId="77777777" w:rsidR="00FD472D" w:rsidRPr="00FD472D" w:rsidRDefault="00FD472D" w:rsidP="00FD472D">
      <w:pPr>
        <w:rPr>
          <w:rFonts w:ascii="Arial" w:hAnsi="Arial" w:cs="Arial"/>
        </w:rPr>
      </w:pPr>
      <w:r w:rsidRPr="00FD472D">
        <w:rPr>
          <w:rFonts w:ascii="Arial" w:hAnsi="Arial" w:cs="Arial"/>
        </w:rPr>
        <w:t xml:space="preserve">In 1995 he earned himself a diploma as Orchestra Musician at the Music Conservatory in Cologne, Germany while studying with Prof. Wolfgang </w:t>
      </w:r>
      <w:proofErr w:type="spellStart"/>
      <w:r w:rsidRPr="00FD472D">
        <w:rPr>
          <w:rFonts w:ascii="Arial" w:hAnsi="Arial" w:cs="Arial"/>
        </w:rPr>
        <w:t>Guettler</w:t>
      </w:r>
      <w:proofErr w:type="spellEnd"/>
      <w:r w:rsidRPr="00FD472D">
        <w:rPr>
          <w:rFonts w:ascii="Arial" w:hAnsi="Arial" w:cs="Arial"/>
        </w:rPr>
        <w:t>, former bassist with the Berlin Philharmonics.</w:t>
      </w:r>
    </w:p>
    <w:p w14:paraId="289A059E" w14:textId="77777777" w:rsidR="00FD472D" w:rsidRPr="00FD472D" w:rsidRDefault="00FD472D" w:rsidP="00FD472D">
      <w:pPr>
        <w:rPr>
          <w:rFonts w:ascii="Arial" w:hAnsi="Arial" w:cs="Arial"/>
        </w:rPr>
      </w:pPr>
    </w:p>
    <w:p w14:paraId="37D651B8" w14:textId="77777777" w:rsidR="00FD472D" w:rsidRPr="00FD472D" w:rsidRDefault="00FD472D" w:rsidP="00FD472D">
      <w:pPr>
        <w:rPr>
          <w:rFonts w:ascii="Arial" w:hAnsi="Arial" w:cs="Arial"/>
        </w:rPr>
      </w:pPr>
      <w:r w:rsidRPr="00FD472D">
        <w:rPr>
          <w:rFonts w:ascii="Arial" w:hAnsi="Arial" w:cs="Arial"/>
        </w:rPr>
        <w:t xml:space="preserve">In 1998 he earned his </w:t>
      </w:r>
      <w:proofErr w:type="gramStart"/>
      <w:r w:rsidRPr="00FD472D">
        <w:rPr>
          <w:rFonts w:ascii="Arial" w:hAnsi="Arial" w:cs="Arial"/>
        </w:rPr>
        <w:t>Master’s</w:t>
      </w:r>
      <w:proofErr w:type="gramEnd"/>
      <w:r w:rsidRPr="00FD472D">
        <w:rPr>
          <w:rFonts w:ascii="Arial" w:hAnsi="Arial" w:cs="Arial"/>
        </w:rPr>
        <w:t xml:space="preserve"> degree in Jazz Performance and Composition studying with Mike Richmond, Jim McNeely, Tom Boras, Mike Holober and Kenny Werner.</w:t>
      </w:r>
    </w:p>
    <w:p w14:paraId="3409D916" w14:textId="77777777" w:rsidR="00FD472D" w:rsidRPr="00FD472D" w:rsidRDefault="00FD472D" w:rsidP="00FD472D">
      <w:pPr>
        <w:rPr>
          <w:rFonts w:ascii="Arial" w:hAnsi="Arial" w:cs="Arial"/>
        </w:rPr>
      </w:pPr>
    </w:p>
    <w:p w14:paraId="78D9E147" w14:textId="77777777" w:rsidR="00FD472D" w:rsidRPr="00FD472D" w:rsidRDefault="00FD472D" w:rsidP="00FD472D">
      <w:pPr>
        <w:rPr>
          <w:rFonts w:ascii="Arial" w:hAnsi="Arial" w:cs="Arial"/>
        </w:rPr>
      </w:pPr>
      <w:r w:rsidRPr="00FD472D">
        <w:rPr>
          <w:rFonts w:ascii="Arial" w:hAnsi="Arial" w:cs="Arial"/>
        </w:rPr>
        <w:t xml:space="preserve">Since his move to New York Martin has become a regular at all major jazz clubs and is also in demand as a session player; his credits include movies such as "The Alamo", "Intolerable Cruelty", " Mona Lisa Smiles", "Fur", "True Grit" and "The Adventures of Walter </w:t>
      </w:r>
      <w:proofErr w:type="spellStart"/>
      <w:r w:rsidRPr="00FD472D">
        <w:rPr>
          <w:rFonts w:ascii="Arial" w:hAnsi="Arial" w:cs="Arial"/>
        </w:rPr>
        <w:t>Mitty</w:t>
      </w:r>
      <w:proofErr w:type="spellEnd"/>
      <w:r w:rsidRPr="00FD472D">
        <w:rPr>
          <w:rFonts w:ascii="Arial" w:hAnsi="Arial" w:cs="Arial"/>
        </w:rPr>
        <w:t>".</w:t>
      </w:r>
    </w:p>
    <w:p w14:paraId="59A45B26" w14:textId="77777777" w:rsidR="00FD472D" w:rsidRPr="00FD472D" w:rsidRDefault="00FD472D" w:rsidP="00FD472D">
      <w:pPr>
        <w:rPr>
          <w:rFonts w:ascii="Arial" w:hAnsi="Arial" w:cs="Arial"/>
        </w:rPr>
      </w:pPr>
    </w:p>
    <w:p w14:paraId="1149B279" w14:textId="77777777" w:rsidR="00FD472D" w:rsidRPr="00FD472D" w:rsidRDefault="00FD472D" w:rsidP="00FD472D">
      <w:pPr>
        <w:rPr>
          <w:rFonts w:ascii="Arial" w:hAnsi="Arial" w:cs="Arial"/>
        </w:rPr>
      </w:pPr>
      <w:r w:rsidRPr="00FD472D">
        <w:rPr>
          <w:rFonts w:ascii="Arial" w:hAnsi="Arial" w:cs="Arial"/>
        </w:rPr>
        <w:t>In 1995 Martin came in third at the International Thelonious Monk Bass Competition in Washington, D.C.</w:t>
      </w:r>
    </w:p>
    <w:p w14:paraId="5350947D" w14:textId="77777777" w:rsidR="00FD472D" w:rsidRPr="00FD472D" w:rsidRDefault="00FD472D" w:rsidP="00FD472D">
      <w:pPr>
        <w:rPr>
          <w:rFonts w:ascii="Arial" w:hAnsi="Arial" w:cs="Arial"/>
        </w:rPr>
      </w:pPr>
    </w:p>
    <w:p w14:paraId="555D52A8" w14:textId="77777777" w:rsidR="00FD472D" w:rsidRPr="00FD472D" w:rsidRDefault="00FD472D" w:rsidP="00FD472D">
      <w:pPr>
        <w:rPr>
          <w:rFonts w:ascii="Arial" w:hAnsi="Arial" w:cs="Arial"/>
        </w:rPr>
      </w:pPr>
      <w:r w:rsidRPr="00FD472D">
        <w:rPr>
          <w:rFonts w:ascii="Arial" w:hAnsi="Arial" w:cs="Arial"/>
        </w:rPr>
        <w:t>In 1996 Martin Wind won the first Cognac Hennessy/Blue Note Jazz Search in Germany with his trio “</w:t>
      </w:r>
      <w:proofErr w:type="spellStart"/>
      <w:r w:rsidRPr="00FD472D">
        <w:rPr>
          <w:rFonts w:ascii="Arial" w:hAnsi="Arial" w:cs="Arial"/>
        </w:rPr>
        <w:t>Dreikland</w:t>
      </w:r>
      <w:proofErr w:type="spellEnd"/>
      <w:r w:rsidRPr="00FD472D">
        <w:rPr>
          <w:rFonts w:ascii="Arial" w:hAnsi="Arial" w:cs="Arial"/>
        </w:rPr>
        <w:t>” and got to record an album for Blue Note Records.</w:t>
      </w:r>
    </w:p>
    <w:p w14:paraId="7838C94D" w14:textId="77777777" w:rsidR="00FD472D" w:rsidRPr="00FD472D" w:rsidRDefault="00FD472D" w:rsidP="00FD472D">
      <w:pPr>
        <w:rPr>
          <w:rFonts w:ascii="Arial" w:hAnsi="Arial" w:cs="Arial"/>
        </w:rPr>
      </w:pPr>
    </w:p>
    <w:p w14:paraId="358F79BF" w14:textId="77777777" w:rsidR="00FD472D" w:rsidRPr="00FD472D" w:rsidRDefault="00FD472D" w:rsidP="00FD472D">
      <w:pPr>
        <w:rPr>
          <w:rFonts w:ascii="Arial" w:hAnsi="Arial" w:cs="Arial"/>
        </w:rPr>
      </w:pPr>
      <w:r w:rsidRPr="00FD472D">
        <w:rPr>
          <w:rFonts w:ascii="Arial" w:hAnsi="Arial" w:cs="Arial"/>
        </w:rPr>
        <w:t>In 2000 he was the first Jazz musician to win the Cultural Award of his home state Schleswig-Holstein.</w:t>
      </w:r>
    </w:p>
    <w:p w14:paraId="5C3E6815" w14:textId="77777777" w:rsidR="00FD472D" w:rsidRPr="00FD472D" w:rsidRDefault="00FD472D" w:rsidP="00FD472D">
      <w:pPr>
        <w:rPr>
          <w:rFonts w:ascii="Arial" w:hAnsi="Arial" w:cs="Arial"/>
        </w:rPr>
      </w:pPr>
    </w:p>
    <w:p w14:paraId="612BC358" w14:textId="77777777" w:rsidR="00FD472D" w:rsidRPr="00FD472D" w:rsidRDefault="00FD472D" w:rsidP="00FD472D">
      <w:pPr>
        <w:rPr>
          <w:rFonts w:ascii="Arial" w:hAnsi="Arial" w:cs="Arial"/>
        </w:rPr>
      </w:pPr>
      <w:r w:rsidRPr="00FD472D">
        <w:rPr>
          <w:rFonts w:ascii="Arial" w:hAnsi="Arial" w:cs="Arial"/>
        </w:rPr>
        <w:t>Martin has released about 10 albums so far as leader/co-leader including his debut album "Gone with the Wind" (1993), "Tender Waves" (1996), "</w:t>
      </w:r>
      <w:proofErr w:type="spellStart"/>
      <w:r w:rsidRPr="00FD472D">
        <w:rPr>
          <w:rFonts w:ascii="Arial" w:hAnsi="Arial" w:cs="Arial"/>
        </w:rPr>
        <w:t>Dreiklang</w:t>
      </w:r>
      <w:proofErr w:type="spellEnd"/>
      <w:r w:rsidRPr="00FD472D">
        <w:rPr>
          <w:rFonts w:ascii="Arial" w:hAnsi="Arial" w:cs="Arial"/>
        </w:rPr>
        <w:t xml:space="preserve">"(1997), "Family" (1999), "The </w:t>
      </w:r>
      <w:proofErr w:type="spellStart"/>
      <w:r w:rsidRPr="00FD472D">
        <w:rPr>
          <w:rFonts w:ascii="Arial" w:hAnsi="Arial" w:cs="Arial"/>
        </w:rPr>
        <w:t>Soccerball</w:t>
      </w:r>
      <w:proofErr w:type="spellEnd"/>
      <w:r w:rsidRPr="00FD472D">
        <w:rPr>
          <w:rFonts w:ascii="Arial" w:hAnsi="Arial" w:cs="Arial"/>
        </w:rPr>
        <w:t>" (2002), "Salt &amp; Pepper" (2007), "Get it?"(2009), "Theresia"(2010) and "</w:t>
      </w:r>
      <w:proofErr w:type="spellStart"/>
      <w:r w:rsidRPr="00FD472D">
        <w:rPr>
          <w:rFonts w:ascii="Arial" w:hAnsi="Arial" w:cs="Arial"/>
        </w:rPr>
        <w:t>MWQuartet</w:t>
      </w:r>
      <w:proofErr w:type="spellEnd"/>
      <w:r w:rsidRPr="00FD472D">
        <w:rPr>
          <w:rFonts w:ascii="Arial" w:hAnsi="Arial" w:cs="Arial"/>
        </w:rPr>
        <w:t xml:space="preserve"> - Live at </w:t>
      </w:r>
      <w:proofErr w:type="spellStart"/>
      <w:r w:rsidRPr="00FD472D">
        <w:rPr>
          <w:rFonts w:ascii="Arial" w:hAnsi="Arial" w:cs="Arial"/>
        </w:rPr>
        <w:t>JazzBaltica</w:t>
      </w:r>
      <w:proofErr w:type="spellEnd"/>
      <w:r w:rsidRPr="00FD472D">
        <w:rPr>
          <w:rFonts w:ascii="Arial" w:hAnsi="Arial" w:cs="Arial"/>
        </w:rPr>
        <w:t>"(DVD).</w:t>
      </w:r>
    </w:p>
    <w:p w14:paraId="66F1FF60" w14:textId="77777777" w:rsidR="00FD472D" w:rsidRPr="00FD472D" w:rsidRDefault="00FD472D" w:rsidP="00FD472D">
      <w:pPr>
        <w:rPr>
          <w:rFonts w:ascii="Arial" w:hAnsi="Arial" w:cs="Arial"/>
        </w:rPr>
      </w:pPr>
    </w:p>
    <w:p w14:paraId="6CDF021B" w14:textId="77777777" w:rsidR="00FD472D" w:rsidRPr="00FD472D" w:rsidRDefault="00FD472D" w:rsidP="00FD472D">
      <w:pPr>
        <w:rPr>
          <w:rFonts w:ascii="Arial" w:hAnsi="Arial" w:cs="Arial"/>
        </w:rPr>
      </w:pPr>
      <w:r w:rsidRPr="00FD472D">
        <w:rPr>
          <w:rFonts w:ascii="Arial" w:hAnsi="Arial" w:cs="Arial"/>
        </w:rPr>
        <w:t xml:space="preserve">In 2014 Martin released the album "Turn out the Stars - music written or inspired by Bill Evans" on his newly founded "What if Music" Record Label. The recording features Martin's current Quartet consisting of Scott Robinson (tenor sax), Bill Cunliffe (piano) and Joe La </w:t>
      </w:r>
      <w:proofErr w:type="spellStart"/>
      <w:r w:rsidRPr="00FD472D">
        <w:rPr>
          <w:rFonts w:ascii="Arial" w:hAnsi="Arial" w:cs="Arial"/>
        </w:rPr>
        <w:t>Barbera</w:t>
      </w:r>
      <w:proofErr w:type="spellEnd"/>
      <w:r w:rsidRPr="00FD472D">
        <w:rPr>
          <w:rFonts w:ascii="Arial" w:hAnsi="Arial" w:cs="Arial"/>
        </w:rPr>
        <w:t xml:space="preserve"> (drums), as well as the Italian "Orchestra </w:t>
      </w:r>
      <w:proofErr w:type="spellStart"/>
      <w:r w:rsidRPr="00FD472D">
        <w:rPr>
          <w:rFonts w:ascii="Arial" w:hAnsi="Arial" w:cs="Arial"/>
        </w:rPr>
        <w:t>Filarmonica</w:t>
      </w:r>
      <w:proofErr w:type="spellEnd"/>
      <w:r w:rsidRPr="00FD472D">
        <w:rPr>
          <w:rFonts w:ascii="Arial" w:hAnsi="Arial" w:cs="Arial"/>
        </w:rPr>
        <w:t xml:space="preserve"> </w:t>
      </w:r>
      <w:proofErr w:type="spellStart"/>
      <w:r w:rsidRPr="00FD472D">
        <w:rPr>
          <w:rFonts w:ascii="Arial" w:hAnsi="Arial" w:cs="Arial"/>
        </w:rPr>
        <w:t>Marchigiana</w:t>
      </w:r>
      <w:proofErr w:type="spellEnd"/>
      <w:r w:rsidRPr="00FD472D">
        <w:rPr>
          <w:rFonts w:ascii="Arial" w:hAnsi="Arial" w:cs="Arial"/>
        </w:rPr>
        <w:t xml:space="preserve">" - </w:t>
      </w:r>
      <w:proofErr w:type="spellStart"/>
      <w:r w:rsidRPr="00FD472D">
        <w:rPr>
          <w:rFonts w:ascii="Arial" w:hAnsi="Arial" w:cs="Arial"/>
        </w:rPr>
        <w:t>Paquito</w:t>
      </w:r>
      <w:proofErr w:type="spellEnd"/>
      <w:r w:rsidRPr="00FD472D">
        <w:rPr>
          <w:rFonts w:ascii="Arial" w:hAnsi="Arial" w:cs="Arial"/>
        </w:rPr>
        <w:t xml:space="preserve"> </w:t>
      </w:r>
      <w:proofErr w:type="spellStart"/>
      <w:r w:rsidRPr="00FD472D">
        <w:rPr>
          <w:rFonts w:ascii="Arial" w:hAnsi="Arial" w:cs="Arial"/>
        </w:rPr>
        <w:t>D'Rivera</w:t>
      </w:r>
      <w:proofErr w:type="spellEnd"/>
      <w:r w:rsidRPr="00FD472D">
        <w:rPr>
          <w:rFonts w:ascii="Arial" w:hAnsi="Arial" w:cs="Arial"/>
        </w:rPr>
        <w:t xml:space="preserve"> called the album "disgustingly beautiful!"</w:t>
      </w:r>
    </w:p>
    <w:p w14:paraId="4260A5CB" w14:textId="77777777" w:rsidR="00FD472D" w:rsidRPr="00FD472D" w:rsidRDefault="00FD472D" w:rsidP="00FD472D">
      <w:pPr>
        <w:rPr>
          <w:rFonts w:ascii="Arial" w:hAnsi="Arial" w:cs="Arial"/>
        </w:rPr>
      </w:pPr>
    </w:p>
    <w:p w14:paraId="10C52A73" w14:textId="77777777" w:rsidR="00FD472D" w:rsidRPr="00FD472D" w:rsidRDefault="00FD472D" w:rsidP="00FD472D">
      <w:pPr>
        <w:rPr>
          <w:rFonts w:ascii="Arial" w:hAnsi="Arial" w:cs="Arial"/>
        </w:rPr>
      </w:pPr>
      <w:r w:rsidRPr="00FD472D">
        <w:rPr>
          <w:rFonts w:ascii="Arial" w:hAnsi="Arial" w:cs="Arial"/>
        </w:rPr>
        <w:t>Currently Martin is member of the trios of Bill Mays, Dena DeRose, Don Friedman, Bill Cunliffe, Jim McNeely, as well as of Matt Wilson’s Quartet “Arts and Crafts”.</w:t>
      </w:r>
    </w:p>
    <w:p w14:paraId="76FA3F1D" w14:textId="77777777" w:rsidR="00FD472D" w:rsidRPr="00FD472D" w:rsidRDefault="00FD472D" w:rsidP="00FD472D">
      <w:pPr>
        <w:rPr>
          <w:rFonts w:ascii="Arial" w:hAnsi="Arial" w:cs="Arial"/>
        </w:rPr>
      </w:pPr>
    </w:p>
    <w:p w14:paraId="7954245B" w14:textId="77777777" w:rsidR="00FD472D" w:rsidRPr="00FD472D" w:rsidRDefault="00FD472D" w:rsidP="00FD472D">
      <w:pPr>
        <w:rPr>
          <w:rFonts w:ascii="Arial" w:hAnsi="Arial" w:cs="Arial"/>
        </w:rPr>
      </w:pPr>
      <w:r w:rsidRPr="00FD472D">
        <w:rPr>
          <w:rFonts w:ascii="Arial" w:hAnsi="Arial" w:cs="Arial"/>
        </w:rPr>
        <w:t>Since 2013 he has also been touring with Belgian guitarist and jazz legend Philip Catherine, playing material from their duo album "New Folks"(ACT Records).</w:t>
      </w:r>
    </w:p>
    <w:p w14:paraId="2C03BBC2" w14:textId="77777777" w:rsidR="00FD472D" w:rsidRPr="00FD472D" w:rsidRDefault="00FD472D" w:rsidP="00FD472D">
      <w:pPr>
        <w:rPr>
          <w:rFonts w:ascii="Arial" w:hAnsi="Arial" w:cs="Arial"/>
        </w:rPr>
      </w:pPr>
    </w:p>
    <w:p w14:paraId="2646CF54" w14:textId="77777777" w:rsidR="00FD472D" w:rsidRPr="00FD472D" w:rsidRDefault="00FD472D" w:rsidP="00FD472D">
      <w:pPr>
        <w:rPr>
          <w:rFonts w:ascii="Arial" w:hAnsi="Arial" w:cs="Arial"/>
        </w:rPr>
      </w:pPr>
      <w:r w:rsidRPr="00FD472D">
        <w:rPr>
          <w:rFonts w:ascii="Arial" w:hAnsi="Arial" w:cs="Arial"/>
        </w:rPr>
        <w:t xml:space="preserve">Martin Wind has recorded and/or performed with the following artists: </w:t>
      </w:r>
      <w:proofErr w:type="spellStart"/>
      <w:r w:rsidRPr="00FD472D">
        <w:rPr>
          <w:rFonts w:ascii="Arial" w:hAnsi="Arial" w:cs="Arial"/>
        </w:rPr>
        <w:t>Guidon</w:t>
      </w:r>
      <w:proofErr w:type="spellEnd"/>
      <w:r w:rsidRPr="00FD472D">
        <w:rPr>
          <w:rFonts w:ascii="Arial" w:hAnsi="Arial" w:cs="Arial"/>
        </w:rPr>
        <w:t xml:space="preserve"> Kremer, Christoph Eschenbach, </w:t>
      </w:r>
      <w:proofErr w:type="spellStart"/>
      <w:r w:rsidRPr="00FD472D">
        <w:rPr>
          <w:rFonts w:ascii="Arial" w:hAnsi="Arial" w:cs="Arial"/>
        </w:rPr>
        <w:t>Mstislav</w:t>
      </w:r>
      <w:proofErr w:type="spellEnd"/>
      <w:r w:rsidRPr="00FD472D">
        <w:rPr>
          <w:rFonts w:ascii="Arial" w:hAnsi="Arial" w:cs="Arial"/>
        </w:rPr>
        <w:t xml:space="preserve"> </w:t>
      </w:r>
      <w:proofErr w:type="spellStart"/>
      <w:r w:rsidRPr="00FD472D">
        <w:rPr>
          <w:rFonts w:ascii="Arial" w:hAnsi="Arial" w:cs="Arial"/>
        </w:rPr>
        <w:t>Rostopowitch</w:t>
      </w:r>
      <w:proofErr w:type="spellEnd"/>
      <w:r w:rsidRPr="00FD472D">
        <w:rPr>
          <w:rFonts w:ascii="Arial" w:hAnsi="Arial" w:cs="Arial"/>
        </w:rPr>
        <w:t xml:space="preserve">, Lalo Schifrin, Monty Alexander, Pat </w:t>
      </w:r>
      <w:proofErr w:type="spellStart"/>
      <w:r w:rsidRPr="00FD472D">
        <w:rPr>
          <w:rFonts w:ascii="Arial" w:hAnsi="Arial" w:cs="Arial"/>
        </w:rPr>
        <w:t>Metheny</w:t>
      </w:r>
      <w:proofErr w:type="spellEnd"/>
      <w:r w:rsidRPr="00FD472D">
        <w:rPr>
          <w:rFonts w:ascii="Arial" w:hAnsi="Arial" w:cs="Arial"/>
        </w:rPr>
        <w:t xml:space="preserve">, Clark Terry, Mark Murphy, Slide Hampton, Toots Thielemans, Buddy </w:t>
      </w:r>
      <w:proofErr w:type="spellStart"/>
      <w:r w:rsidRPr="00FD472D">
        <w:rPr>
          <w:rFonts w:ascii="Arial" w:hAnsi="Arial" w:cs="Arial"/>
        </w:rPr>
        <w:t>DeFranco</w:t>
      </w:r>
      <w:proofErr w:type="spellEnd"/>
      <w:r w:rsidRPr="00FD472D">
        <w:rPr>
          <w:rFonts w:ascii="Arial" w:hAnsi="Arial" w:cs="Arial"/>
        </w:rPr>
        <w:t xml:space="preserve">, The Metropole Orchestra, Radio Big Bands Cologne, Hamburg, Frankfurt and Berlin, Michael </w:t>
      </w:r>
      <w:proofErr w:type="spellStart"/>
      <w:r w:rsidRPr="00FD472D">
        <w:rPr>
          <w:rFonts w:ascii="Arial" w:hAnsi="Arial" w:cs="Arial"/>
        </w:rPr>
        <w:t>Brecker</w:t>
      </w:r>
      <w:proofErr w:type="spellEnd"/>
      <w:r w:rsidRPr="00FD472D">
        <w:rPr>
          <w:rFonts w:ascii="Arial" w:hAnsi="Arial" w:cs="Arial"/>
        </w:rPr>
        <w:t xml:space="preserve">, Randy </w:t>
      </w:r>
      <w:proofErr w:type="spellStart"/>
      <w:r w:rsidRPr="00FD472D">
        <w:rPr>
          <w:rFonts w:ascii="Arial" w:hAnsi="Arial" w:cs="Arial"/>
        </w:rPr>
        <w:t>Brecker</w:t>
      </w:r>
      <w:proofErr w:type="spellEnd"/>
      <w:r w:rsidRPr="00FD472D">
        <w:rPr>
          <w:rFonts w:ascii="Arial" w:hAnsi="Arial" w:cs="Arial"/>
        </w:rPr>
        <w:t xml:space="preserve">, Eddie Daniels, Curtis Fuller, Phil Woods, Bud Shank, Johnny Griffin, Bucky </w:t>
      </w:r>
      <w:proofErr w:type="spellStart"/>
      <w:r w:rsidRPr="00FD472D">
        <w:rPr>
          <w:rFonts w:ascii="Arial" w:hAnsi="Arial" w:cs="Arial"/>
        </w:rPr>
        <w:t>Pizzarelli</w:t>
      </w:r>
      <w:proofErr w:type="spellEnd"/>
      <w:r w:rsidRPr="00FD472D">
        <w:rPr>
          <w:rFonts w:ascii="Arial" w:hAnsi="Arial" w:cs="Arial"/>
        </w:rPr>
        <w:t xml:space="preserve">, Mike </w:t>
      </w:r>
      <w:r w:rsidRPr="00FD472D">
        <w:rPr>
          <w:rFonts w:ascii="Arial" w:hAnsi="Arial" w:cs="Arial"/>
        </w:rPr>
        <w:lastRenderedPageBreak/>
        <w:t xml:space="preserve">Stern, Larry Goldings, Johnny Mandel,  Frank </w:t>
      </w:r>
      <w:proofErr w:type="spellStart"/>
      <w:r w:rsidRPr="00FD472D">
        <w:rPr>
          <w:rFonts w:ascii="Arial" w:hAnsi="Arial" w:cs="Arial"/>
        </w:rPr>
        <w:t>Wess</w:t>
      </w:r>
      <w:proofErr w:type="spellEnd"/>
      <w:r w:rsidRPr="00FD472D">
        <w:rPr>
          <w:rFonts w:ascii="Arial" w:hAnsi="Arial" w:cs="Arial"/>
        </w:rPr>
        <w:t>, James Moody, Hank Jones, John Scofield, Sting, Ann Hampton Callaway, Michel Legrand, Vanguard Jazz Orchestra and others.</w:t>
      </w:r>
    </w:p>
    <w:p w14:paraId="058C98CB" w14:textId="77777777" w:rsidR="00FD472D" w:rsidRPr="00FD472D" w:rsidRDefault="00FD472D" w:rsidP="00FD472D">
      <w:pPr>
        <w:rPr>
          <w:rFonts w:ascii="Arial" w:hAnsi="Arial" w:cs="Arial"/>
        </w:rPr>
      </w:pPr>
    </w:p>
    <w:p w14:paraId="7DCE5DF6" w14:textId="77777777" w:rsidR="00FD472D" w:rsidRPr="00FD472D" w:rsidRDefault="00FD472D" w:rsidP="00FD472D">
      <w:pPr>
        <w:rPr>
          <w:rFonts w:ascii="Arial" w:hAnsi="Arial" w:cs="Arial"/>
        </w:rPr>
      </w:pPr>
      <w:r w:rsidRPr="00FD472D">
        <w:rPr>
          <w:rFonts w:ascii="Arial" w:hAnsi="Arial" w:cs="Arial"/>
        </w:rPr>
        <w:t xml:space="preserve">Martin Wind is on the faculty at New York University and Hofstra University; he has taught at the National Youth Jazz Orchestra Germany and the Centrum, </w:t>
      </w:r>
      <w:proofErr w:type="gramStart"/>
      <w:r w:rsidRPr="00FD472D">
        <w:rPr>
          <w:rFonts w:ascii="Arial" w:hAnsi="Arial" w:cs="Arial"/>
        </w:rPr>
        <w:t>Stanford</w:t>
      </w:r>
      <w:proofErr w:type="gramEnd"/>
      <w:r w:rsidRPr="00FD472D">
        <w:rPr>
          <w:rFonts w:ascii="Arial" w:hAnsi="Arial" w:cs="Arial"/>
        </w:rPr>
        <w:t xml:space="preserve"> and Litchfield Jazz Camps among others.</w:t>
      </w:r>
    </w:p>
    <w:p w14:paraId="70F7ABBD" w14:textId="77777777" w:rsidR="00FD472D" w:rsidRPr="00FD472D" w:rsidRDefault="00FD472D" w:rsidP="00FD472D">
      <w:pPr>
        <w:rPr>
          <w:rFonts w:ascii="Arial" w:hAnsi="Arial" w:cs="Arial"/>
        </w:rPr>
      </w:pPr>
    </w:p>
    <w:p w14:paraId="58C3793D" w14:textId="688457C9" w:rsidR="00A9204E" w:rsidRPr="00FD472D" w:rsidRDefault="00FD472D" w:rsidP="00FD472D">
      <w:pPr>
        <w:rPr>
          <w:rFonts w:ascii="Arial" w:hAnsi="Arial" w:cs="Arial"/>
        </w:rPr>
      </w:pPr>
      <w:r w:rsidRPr="00FD472D">
        <w:rPr>
          <w:rFonts w:ascii="Arial" w:hAnsi="Arial" w:cs="Arial"/>
        </w:rPr>
        <w:t xml:space="preserve">Martin was commissioned to write music for the American Place Theatre productions of Tim O’Brien’s “The things they </w:t>
      </w:r>
      <w:proofErr w:type="gramStart"/>
      <w:r w:rsidRPr="00FD472D">
        <w:rPr>
          <w:rFonts w:ascii="Arial" w:hAnsi="Arial" w:cs="Arial"/>
        </w:rPr>
        <w:t>carried”(</w:t>
      </w:r>
      <w:proofErr w:type="gramEnd"/>
      <w:r w:rsidRPr="00FD472D">
        <w:rPr>
          <w:rFonts w:ascii="Arial" w:hAnsi="Arial" w:cs="Arial"/>
        </w:rPr>
        <w:t>2005) and Jeanette Walls’ “The Glass Castle” (2007).</w:t>
      </w:r>
    </w:p>
    <w:sectPr w:rsidR="00A9204E" w:rsidRPr="00FD4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2D"/>
    <w:rsid w:val="00645252"/>
    <w:rsid w:val="006D3D74"/>
    <w:rsid w:val="00A9204E"/>
    <w:rsid w:val="00FD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56DC"/>
  <w15:chartTrackingRefBased/>
  <w15:docId w15:val="{E14D2DAA-EDAB-4ED2-81F4-E073A715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Dunn</dc:creator>
  <cp:keywords/>
  <dc:description/>
  <cp:lastModifiedBy>Jeff Dunn</cp:lastModifiedBy>
  <cp:revision>1</cp:revision>
  <dcterms:created xsi:type="dcterms:W3CDTF">2018-02-03T05:57:00Z</dcterms:created>
  <dcterms:modified xsi:type="dcterms:W3CDTF">2018-02-03T05:59:00Z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